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F14E" w14:textId="77777777" w:rsidR="00EF5929" w:rsidRPr="008D05D8" w:rsidRDefault="00B960DB" w:rsidP="00B960DB">
      <w:pPr>
        <w:pStyle w:val="Title"/>
        <w:spacing w:before="0" w:after="0"/>
        <w:rPr>
          <w:rFonts w:ascii="Century Gothic" w:hAnsi="Century Gothic" w:cs="Calibri"/>
          <w:sz w:val="40"/>
          <w:szCs w:val="40"/>
          <w:lang w:eastAsia="ar-SA"/>
        </w:rPr>
      </w:pPr>
      <w:r>
        <w:rPr>
          <w:rFonts w:ascii="Century Gothic" w:hAnsi="Century Gothic" w:cs="Calibri"/>
          <w:noProof/>
        </w:rPr>
        <w:pict w14:anchorId="304F2D09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-193.85pt;margin-top:-101.5pt;width:204.6pt;height:106pt;rotation:-26540784fd;z-index:10" fillcolor="#ffc15b" strokecolor="#945ba0" strokeweight="3pt">
            <v:fill color2="#ffd286" rotate="t"/>
            <v:stroke opacity="39977f"/>
            <v:shadow on="t" type="perspective" color="#7f5f00" opacity=".5" offset="1pt" offset2="-1pt"/>
          </v:shape>
        </w:pict>
      </w:r>
      <w:r w:rsidR="00827C3F" w:rsidRPr="008D05D8">
        <w:rPr>
          <w:rFonts w:ascii="Century Gothic" w:hAnsi="Century Gothic" w:cs="Calibri"/>
          <w:noProof/>
        </w:rPr>
        <w:pict w14:anchorId="687F7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84pt;margin-top:-26.7pt;width:69.55pt;height:104.3pt;z-index:2" o:bordertopcolor="this" o:borderleftcolor="this" o:borderbottomcolor="this" o:borderrightcolor="this" strokeweight=".5pt">
            <v:imagedata r:id="rId8" o:title=""/>
            <v:shadow opacity=".5" offset="4pt,4pt" offset2="-4pt,-4pt"/>
          </v:shape>
        </w:pict>
      </w:r>
      <w:r w:rsidR="003A140B" w:rsidRPr="008D05D8">
        <w:rPr>
          <w:rFonts w:ascii="Century Gothic" w:hAnsi="Century Gothic" w:cs="Calibri"/>
          <w:sz w:val="40"/>
          <w:szCs w:val="40"/>
          <w:lang w:eastAsia="ar-SA"/>
        </w:rPr>
        <w:t>NAME</w:t>
      </w:r>
      <w:r w:rsidR="00D06778" w:rsidRPr="008D05D8">
        <w:rPr>
          <w:rFonts w:ascii="Century Gothic" w:hAnsi="Century Gothic" w:cs="Calibri"/>
          <w:sz w:val="40"/>
          <w:szCs w:val="40"/>
          <w:lang w:eastAsia="ar-SA"/>
        </w:rPr>
        <w:t xml:space="preserve"> HERE</w:t>
      </w:r>
    </w:p>
    <w:p w14:paraId="06BF2125" w14:textId="46D82D6C" w:rsidR="003A140B" w:rsidRPr="00B960DB" w:rsidRDefault="00D06778" w:rsidP="00B960DB">
      <w:pPr>
        <w:jc w:val="center"/>
        <w:rPr>
          <w:rFonts w:ascii="Century Gothic" w:hAnsi="Century Gothic" w:cs="Calibri"/>
          <w:i/>
          <w:iCs/>
          <w:color w:val="945BA0"/>
          <w:sz w:val="20"/>
          <w:szCs w:val="20"/>
          <w:lang w:eastAsia="ar-SA"/>
        </w:rPr>
      </w:pPr>
      <w:r w:rsidRPr="00B960DB">
        <w:rPr>
          <w:rFonts w:ascii="Century Gothic" w:hAnsi="Century Gothic" w:cs="Calibri"/>
          <w:b/>
          <w:bCs/>
          <w:lang w:eastAsia="ar-SA"/>
        </w:rPr>
        <w:t xml:space="preserve">Job </w:t>
      </w:r>
      <w:r w:rsidR="003A140B" w:rsidRPr="00B960DB">
        <w:rPr>
          <w:rFonts w:ascii="Century Gothic" w:hAnsi="Century Gothic" w:cs="Calibri"/>
          <w:b/>
          <w:bCs/>
          <w:lang w:eastAsia="ar-SA"/>
        </w:rPr>
        <w:t>Title</w:t>
      </w:r>
      <w:r w:rsidRPr="00B960DB">
        <w:rPr>
          <w:rFonts w:ascii="Century Gothic" w:hAnsi="Century Gothic" w:cs="Calibri"/>
          <w:b/>
          <w:bCs/>
          <w:lang w:eastAsia="ar-SA"/>
        </w:rPr>
        <w:t xml:space="preserve"> here</w:t>
      </w:r>
      <w:r w:rsidR="00B960DB">
        <w:rPr>
          <w:rFonts w:ascii="Century Gothic" w:hAnsi="Century Gothic" w:cs="Calibri"/>
          <w:lang w:eastAsia="ar-SA"/>
        </w:rPr>
        <w:br/>
      </w:r>
      <w:r w:rsidR="00B960DB" w:rsidRPr="00B960DB">
        <w:rPr>
          <w:rFonts w:ascii="Century Gothic" w:hAnsi="Century Gothic" w:cs="Calibri"/>
          <w:i/>
          <w:iCs/>
          <w:color w:val="945BA0"/>
          <w:sz w:val="20"/>
          <w:szCs w:val="20"/>
          <w:lang w:eastAsia="ar-SA"/>
        </w:rPr>
        <w:t>VIARES CRA Academy Graduate</w:t>
      </w:r>
      <w:r w:rsidR="00286424">
        <w:rPr>
          <w:rFonts w:ascii="Century Gothic" w:hAnsi="Century Gothic" w:cs="Calibri"/>
          <w:i/>
          <w:iCs/>
          <w:color w:val="945BA0"/>
          <w:sz w:val="20"/>
          <w:szCs w:val="20"/>
          <w:lang w:eastAsia="ar-SA"/>
        </w:rPr>
        <w:t>/Participant</w:t>
      </w:r>
    </w:p>
    <w:p w14:paraId="6D6739D1" w14:textId="77777777" w:rsidR="00827C3F" w:rsidRPr="00827C3F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Calibri"/>
          <w:b/>
          <w:sz w:val="18"/>
          <w:szCs w:val="18"/>
          <w:lang w:val="bg-BG" w:eastAsia="ar-SA"/>
        </w:rPr>
      </w:pPr>
      <w:r w:rsidRPr="00827C3F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t>CONTACT</w:t>
      </w:r>
    </w:p>
    <w:p w14:paraId="2C21FBAA" w14:textId="3C214527" w:rsidR="00827C3F" w:rsidRPr="008D05D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r w:rsidRPr="00B960DB">
        <w:rPr>
          <w:rFonts w:ascii="Century Gothic" w:hAnsi="Century Gothic" w:cs="Calibri"/>
          <w:noProof/>
          <w:color w:val="FCC15B"/>
        </w:rPr>
        <w:pict w14:anchorId="7C3B0D5D">
          <v:line id="Straight Connector 20" o:spid="_x0000_s1056" style="position:absolute;z-index:7;visibility:visible" from=".75pt,2.8pt" to="461.2pt,2.8pt" strokecolor="#fcc15b" strokeweight=".53mm">
            <v:stroke joinstyle="miter"/>
          </v:line>
        </w:pict>
      </w:r>
    </w:p>
    <w:p w14:paraId="2EC08299" w14:textId="56943B0B" w:rsidR="00557B08" w:rsidRPr="008D05D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r w:rsidRPr="008D05D8">
        <w:rPr>
          <w:rFonts w:ascii="Century Gothic" w:eastAsia="Times New Roman" w:hAnsi="Century Gothic" w:cs="Calibri"/>
          <w:bCs/>
          <w:lang w:eastAsia="ar-SA"/>
        </w:rPr>
        <w:t>Address</w:t>
      </w:r>
      <w:r w:rsidR="00557B08" w:rsidRPr="008D05D8">
        <w:rPr>
          <w:rFonts w:ascii="Century Gothic" w:eastAsia="Times New Roman" w:hAnsi="Century Gothic" w:cs="Calibri"/>
          <w:bCs/>
          <w:lang w:eastAsia="ar-SA"/>
        </w:rPr>
        <w:t xml:space="preserve">: </w:t>
      </w:r>
    </w:p>
    <w:p w14:paraId="2A5EF941" w14:textId="77777777" w:rsidR="00945E4C" w:rsidRPr="008D05D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proofErr w:type="gramStart"/>
      <w:r w:rsidRPr="008D05D8">
        <w:rPr>
          <w:rFonts w:ascii="Century Gothic" w:eastAsia="Times New Roman" w:hAnsi="Century Gothic" w:cs="Calibri"/>
          <w:bCs/>
          <w:lang w:eastAsia="ar-SA"/>
        </w:rPr>
        <w:t>Phone</w:t>
      </w:r>
      <w:r w:rsidR="00945E4C" w:rsidRPr="008D05D8">
        <w:rPr>
          <w:rFonts w:ascii="Century Gothic" w:eastAsia="Times New Roman" w:hAnsi="Century Gothic" w:cs="Calibri"/>
          <w:bCs/>
          <w:lang w:val="en-GB" w:eastAsia="ar-SA"/>
        </w:rPr>
        <w:t>;</w:t>
      </w:r>
      <w:proofErr w:type="gramEnd"/>
      <w:r w:rsidR="00945E4C" w:rsidRPr="008D05D8">
        <w:rPr>
          <w:rFonts w:ascii="Century Gothic" w:eastAsia="Times New Roman" w:hAnsi="Century Gothic" w:cs="Calibri"/>
          <w:bCs/>
          <w:lang w:val="en-GB" w:eastAsia="ar-SA"/>
        </w:rPr>
        <w:t xml:space="preserve"> </w:t>
      </w:r>
      <w:r w:rsidR="00945E4C" w:rsidRPr="008D05D8">
        <w:rPr>
          <w:rFonts w:ascii="Century Gothic" w:eastAsia="Times New Roman" w:hAnsi="Century Gothic" w:cs="Calibri"/>
          <w:bCs/>
          <w:lang w:val="bg-BG" w:eastAsia="ar-SA"/>
        </w:rPr>
        <w:t xml:space="preserve"> </w:t>
      </w:r>
    </w:p>
    <w:p w14:paraId="188D0C01" w14:textId="77777777" w:rsidR="00945E4C" w:rsidRPr="008D05D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r w:rsidRPr="008D05D8">
        <w:rPr>
          <w:rFonts w:ascii="Century Gothic" w:eastAsia="Times New Roman" w:hAnsi="Century Gothic" w:cs="Calibri"/>
          <w:bCs/>
          <w:lang w:eastAsia="ar-SA"/>
        </w:rPr>
        <w:t>E</w:t>
      </w:r>
      <w:r w:rsidR="00557B08" w:rsidRPr="008D05D8">
        <w:rPr>
          <w:rFonts w:ascii="Century Gothic" w:eastAsia="Times New Roman" w:hAnsi="Century Gothic" w:cs="Calibri"/>
          <w:bCs/>
          <w:lang w:val="bg-BG" w:eastAsia="ar-SA"/>
        </w:rPr>
        <w:t>-</w:t>
      </w:r>
      <w:r w:rsidR="00557B08" w:rsidRPr="008D05D8">
        <w:rPr>
          <w:rFonts w:ascii="Century Gothic" w:eastAsia="Times New Roman" w:hAnsi="Century Gothic" w:cs="Calibri"/>
          <w:bCs/>
          <w:lang w:eastAsia="ar-SA"/>
        </w:rPr>
        <w:t>mail</w:t>
      </w:r>
      <w:r w:rsidR="00557B08" w:rsidRPr="008D05D8">
        <w:rPr>
          <w:rFonts w:ascii="Century Gothic" w:eastAsia="Times New Roman" w:hAnsi="Century Gothic" w:cs="Calibri"/>
          <w:bCs/>
          <w:lang w:val="bg-BG" w:eastAsia="ar-SA"/>
        </w:rPr>
        <w:t>:</w:t>
      </w:r>
    </w:p>
    <w:p w14:paraId="76125096" w14:textId="3F1FA7D3" w:rsidR="00D06778" w:rsidRDefault="00EA2241" w:rsidP="007654EC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r w:rsidRPr="008D05D8">
        <w:rPr>
          <w:rFonts w:ascii="Century Gothic" w:eastAsia="Times New Roman" w:hAnsi="Century Gothic" w:cs="Calibri"/>
          <w:bCs/>
          <w:lang w:eastAsia="ar-SA"/>
        </w:rPr>
        <w:t xml:space="preserve">LinkedIn profile: </w:t>
      </w:r>
    </w:p>
    <w:p w14:paraId="72338FC7" w14:textId="77777777" w:rsidR="00286424" w:rsidRDefault="00286424" w:rsidP="007654EC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</w:p>
    <w:p w14:paraId="7407ACA9" w14:textId="6577D7FD" w:rsidR="00286424" w:rsidRDefault="00286424" w:rsidP="007654EC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</w:p>
    <w:p w14:paraId="009B6025" w14:textId="39A73C0F" w:rsidR="00286424" w:rsidRPr="00286424" w:rsidRDefault="00286424" w:rsidP="00286424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  <w:r>
        <w:rPr>
          <w:rFonts w:ascii="Century Gothic" w:hAnsi="Century Gothic" w:cs="Calibri"/>
          <w:noProof/>
          <w:color w:val="FCC15B"/>
        </w:rPr>
        <w:pict w14:anchorId="7C3B0D5D">
          <v:line id="_x0000_s1071" style="position:absolute;left:0;text-align:left;z-index:12;visibility:visible" from=".75pt,14.25pt" to="461.2pt,14.25pt" strokecolor="#fcc15b" strokeweight=".53mm">
            <v:stroke joinstyle="miter"/>
          </v:line>
        </w:pict>
      </w:r>
      <w:r w:rsidRPr="00286424">
        <w:rPr>
          <w:rFonts w:ascii="Century Gothic" w:eastAsia="Times New Roman" w:hAnsi="Century Gothic"/>
          <w:b/>
          <w:sz w:val="24"/>
          <w:szCs w:val="24"/>
          <w:lang w:eastAsia="ar-SA"/>
        </w:rPr>
        <w:t>PROFILE</w:t>
      </w:r>
    </w:p>
    <w:p w14:paraId="63C4195F" w14:textId="77777777" w:rsidR="00286424" w:rsidRPr="00286424" w:rsidRDefault="00286424" w:rsidP="00286424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  <w:r w:rsidRPr="00286424">
        <w:rPr>
          <w:rFonts w:ascii="Century Gothic" w:eastAsia="Times New Roman" w:hAnsi="Century Gothic" w:cs="Calibri"/>
          <w:bCs/>
          <w:lang w:eastAsia="ar-SA"/>
        </w:rPr>
        <w:t xml:space="preserve">Example: People and business-oriented enthusiast with a strong set of personal values, </w:t>
      </w:r>
      <w:proofErr w:type="gramStart"/>
      <w:r w:rsidRPr="00286424">
        <w:rPr>
          <w:rFonts w:ascii="Century Gothic" w:eastAsia="Times New Roman" w:hAnsi="Century Gothic" w:cs="Calibri"/>
          <w:bCs/>
          <w:lang w:eastAsia="ar-SA"/>
        </w:rPr>
        <w:t>logic</w:t>
      </w:r>
      <w:proofErr w:type="gramEnd"/>
      <w:r w:rsidRPr="00286424">
        <w:rPr>
          <w:rFonts w:ascii="Century Gothic" w:eastAsia="Times New Roman" w:hAnsi="Century Gothic" w:cs="Calibri"/>
          <w:bCs/>
          <w:lang w:eastAsia="ar-SA"/>
        </w:rPr>
        <w:t xml:space="preserve"> and creativity. Worked both in pharma and CROs at local, regional, and global level and looking to progress into a CRA role.</w:t>
      </w:r>
    </w:p>
    <w:p w14:paraId="41A5E3D8" w14:textId="1422B4A1" w:rsidR="00286424" w:rsidRDefault="00286424" w:rsidP="007654EC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</w:p>
    <w:p w14:paraId="6A6334CE" w14:textId="77777777" w:rsidR="00286424" w:rsidRPr="007654EC" w:rsidRDefault="00286424" w:rsidP="007654EC">
      <w:pPr>
        <w:tabs>
          <w:tab w:val="left" w:pos="7140"/>
          <w:tab w:val="right" w:pos="9072"/>
        </w:tabs>
        <w:suppressAutoHyphens/>
        <w:spacing w:after="0" w:line="240" w:lineRule="auto"/>
        <w:rPr>
          <w:rFonts w:ascii="Century Gothic" w:eastAsia="Times New Roman" w:hAnsi="Century Gothic" w:cs="Calibri"/>
          <w:bCs/>
          <w:lang w:eastAsia="ar-SA"/>
        </w:rPr>
      </w:pPr>
    </w:p>
    <w:p w14:paraId="37AA7C9C" w14:textId="77777777" w:rsidR="00945E4C" w:rsidRPr="00D06778" w:rsidRDefault="00D06778" w:rsidP="0048144A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  <w:r>
        <w:rPr>
          <w:rFonts w:ascii="Century Gothic" w:eastAsia="Times New Roman" w:hAnsi="Century Gothic"/>
          <w:b/>
          <w:sz w:val="24"/>
          <w:szCs w:val="24"/>
          <w:lang w:eastAsia="ar-SA"/>
        </w:rPr>
        <w:t>EDUCATION AND TRAININGS</w:t>
      </w:r>
    </w:p>
    <w:p w14:paraId="227B38BA" w14:textId="77777777" w:rsidR="00BF41DF" w:rsidRPr="00D06778" w:rsidRDefault="00736A8F" w:rsidP="00BF41DF">
      <w:pPr>
        <w:tabs>
          <w:tab w:val="left" w:pos="3345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16"/>
          <w:szCs w:val="16"/>
          <w:lang w:val="en-GB" w:eastAsia="ar-SA"/>
        </w:rPr>
      </w:pPr>
      <w:r w:rsidRPr="00D06778">
        <w:rPr>
          <w:rFonts w:ascii="Century Gothic" w:hAnsi="Century Gothic"/>
          <w:noProof/>
        </w:rPr>
        <w:pict w14:anchorId="7F07B136">
          <v:line id="Straight Connector 18" o:spid="_x0000_s1036" style="position:absolute;left:0;text-align:left;z-index:1;visibility:visible" from="0,2.4pt" to="459pt,2.4pt" strokecolor="#fcc15b" strokeweight=".53mm">
            <v:stroke joinstyle="miter"/>
          </v:line>
        </w:pict>
      </w:r>
      <w:r w:rsidR="00BF41DF" w:rsidRPr="00D06778">
        <w:rPr>
          <w:rFonts w:ascii="Century Gothic" w:eastAsia="Times New Roman" w:hAnsi="Century Gothic"/>
          <w:b/>
          <w:sz w:val="16"/>
          <w:szCs w:val="16"/>
          <w:lang w:val="en-GB" w:eastAsia="ar-SA"/>
        </w:rPr>
        <w:tab/>
      </w:r>
    </w:p>
    <w:p w14:paraId="6C3BF90E" w14:textId="77777777" w:rsidR="003A140B" w:rsidRPr="00D06778" w:rsidRDefault="003A140B" w:rsidP="003A140B">
      <w:pPr>
        <w:pStyle w:val="Default"/>
        <w:numPr>
          <w:ilvl w:val="0"/>
          <w:numId w:val="35"/>
        </w:numPr>
        <w:rPr>
          <w:rFonts w:ascii="Century Gothic" w:hAnsi="Century Gothic"/>
          <w:b/>
          <w:bCs/>
          <w:sz w:val="22"/>
          <w:szCs w:val="22"/>
        </w:rPr>
      </w:pPr>
      <w:r w:rsidRPr="00D06778">
        <w:rPr>
          <w:rFonts w:ascii="Century Gothic" w:hAnsi="Century Gothic"/>
          <w:b/>
          <w:bCs/>
          <w:sz w:val="22"/>
          <w:szCs w:val="22"/>
        </w:rPr>
        <w:t>[School Name]</w:t>
      </w:r>
    </w:p>
    <w:p w14:paraId="53CE84D9" w14:textId="77777777" w:rsidR="003A140B" w:rsidRPr="00D06778" w:rsidRDefault="003A140B" w:rsidP="003A140B">
      <w:pPr>
        <w:pStyle w:val="Default"/>
        <w:rPr>
          <w:rFonts w:ascii="Century Gothic" w:hAnsi="Century Gothic"/>
          <w:sz w:val="22"/>
          <w:szCs w:val="22"/>
        </w:rPr>
      </w:pPr>
      <w:r w:rsidRPr="00D06778">
        <w:rPr>
          <w:rFonts w:ascii="Century Gothic" w:hAnsi="Century Gothic"/>
          <w:sz w:val="22"/>
          <w:szCs w:val="22"/>
        </w:rPr>
        <w:t>[Dates From] - [To]</w:t>
      </w:r>
    </w:p>
    <w:p w14:paraId="34CB4EED" w14:textId="77777777" w:rsidR="00BF41DF" w:rsidRDefault="003A140B" w:rsidP="003A140B">
      <w:pPr>
        <w:pStyle w:val="Default"/>
        <w:rPr>
          <w:rFonts w:ascii="Century Gothic" w:hAnsi="Century Gothic"/>
          <w:sz w:val="22"/>
          <w:szCs w:val="22"/>
        </w:rPr>
      </w:pPr>
      <w:r w:rsidRPr="00D06778">
        <w:rPr>
          <w:rFonts w:ascii="Century Gothic" w:hAnsi="Century Gothic"/>
          <w:sz w:val="22"/>
          <w:szCs w:val="22"/>
        </w:rPr>
        <w:t>[</w:t>
      </w:r>
      <w:proofErr w:type="gramStart"/>
      <w:r w:rsidRPr="00D06778">
        <w:rPr>
          <w:rFonts w:ascii="Century Gothic" w:hAnsi="Century Gothic"/>
          <w:sz w:val="22"/>
          <w:szCs w:val="22"/>
        </w:rPr>
        <w:t>It’s</w:t>
      </w:r>
      <w:proofErr w:type="gramEnd"/>
      <w:r w:rsidRPr="00D06778">
        <w:rPr>
          <w:rFonts w:ascii="Century Gothic" w:hAnsi="Century Gothic"/>
          <w:sz w:val="22"/>
          <w:szCs w:val="22"/>
        </w:rPr>
        <w:t xml:space="preserve"> okay to brag about your GPA, awards, and honors. Feel free to summarize your coursework too.]</w:t>
      </w:r>
    </w:p>
    <w:p w14:paraId="769FA89F" w14:textId="77777777" w:rsidR="00D06778" w:rsidRPr="00D06778" w:rsidRDefault="00D06778" w:rsidP="003A140B">
      <w:pPr>
        <w:pStyle w:val="Default"/>
        <w:rPr>
          <w:rFonts w:ascii="Century Gothic" w:hAnsi="Century Gothic"/>
          <w:sz w:val="22"/>
          <w:szCs w:val="22"/>
        </w:rPr>
      </w:pPr>
    </w:p>
    <w:p w14:paraId="6614C363" w14:textId="77777777" w:rsidR="00BF41DF" w:rsidRPr="00D06778" w:rsidRDefault="00D06778" w:rsidP="00BF41DF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D06778">
        <w:rPr>
          <w:rFonts w:ascii="Century Gothic" w:hAnsi="Century Gothic"/>
          <w:b/>
          <w:bCs/>
          <w:sz w:val="22"/>
          <w:szCs w:val="22"/>
        </w:rPr>
        <w:t>[</w:t>
      </w:r>
      <w:r w:rsidR="003A140B" w:rsidRPr="00D06778">
        <w:rPr>
          <w:rFonts w:ascii="Century Gothic" w:hAnsi="Century Gothic"/>
          <w:b/>
          <w:bCs/>
          <w:sz w:val="22"/>
          <w:szCs w:val="22"/>
        </w:rPr>
        <w:t xml:space="preserve">Training </w:t>
      </w:r>
      <w:r w:rsidR="00BF41DF" w:rsidRPr="00D06778">
        <w:rPr>
          <w:rFonts w:ascii="Century Gothic" w:hAnsi="Century Gothic"/>
          <w:b/>
          <w:bCs/>
          <w:sz w:val="22"/>
          <w:szCs w:val="22"/>
        </w:rPr>
        <w:t>organization</w:t>
      </w:r>
      <w:r w:rsidRPr="00D06778">
        <w:rPr>
          <w:rFonts w:ascii="Century Gothic" w:hAnsi="Century Gothic"/>
          <w:b/>
          <w:bCs/>
          <w:sz w:val="22"/>
          <w:szCs w:val="22"/>
        </w:rPr>
        <w:t>]</w:t>
      </w:r>
    </w:p>
    <w:p w14:paraId="45988EE5" w14:textId="77777777" w:rsidR="003A140B" w:rsidRPr="00D06778" w:rsidRDefault="003A140B" w:rsidP="003A140B">
      <w:pPr>
        <w:pStyle w:val="Default"/>
        <w:rPr>
          <w:rFonts w:ascii="Century Gothic" w:hAnsi="Century Gothic"/>
          <w:sz w:val="22"/>
          <w:szCs w:val="22"/>
        </w:rPr>
      </w:pPr>
      <w:r w:rsidRPr="00D06778">
        <w:rPr>
          <w:rFonts w:ascii="Century Gothic" w:hAnsi="Century Gothic"/>
          <w:sz w:val="22"/>
          <w:szCs w:val="22"/>
        </w:rPr>
        <w:t>[Dates From] - [To]</w:t>
      </w:r>
    </w:p>
    <w:p w14:paraId="08AED08B" w14:textId="77777777" w:rsidR="00D06778" w:rsidRDefault="00D06778" w:rsidP="003A140B">
      <w:pPr>
        <w:pStyle w:val="Default"/>
        <w:rPr>
          <w:rFonts w:ascii="Century Gothic" w:hAnsi="Century Gothic"/>
          <w:sz w:val="22"/>
          <w:szCs w:val="22"/>
        </w:rPr>
      </w:pPr>
      <w:r w:rsidRPr="00D06778">
        <w:rPr>
          <w:rFonts w:ascii="Century Gothic" w:hAnsi="Century Gothic"/>
          <w:sz w:val="22"/>
          <w:szCs w:val="22"/>
        </w:rPr>
        <w:t>[Feel free to summarize your coursework]</w:t>
      </w:r>
    </w:p>
    <w:p w14:paraId="358326CF" w14:textId="77777777" w:rsidR="00A65AA7" w:rsidRDefault="00A65AA7" w:rsidP="003A140B">
      <w:pPr>
        <w:pStyle w:val="Default"/>
        <w:rPr>
          <w:rFonts w:ascii="Century Gothic" w:hAnsi="Century Gothic"/>
          <w:sz w:val="22"/>
          <w:szCs w:val="22"/>
        </w:rPr>
      </w:pPr>
    </w:p>
    <w:p w14:paraId="0374A387" w14:textId="77777777" w:rsidR="00A65AA7" w:rsidRPr="00D06778" w:rsidRDefault="00893D33" w:rsidP="003A140B">
      <w:pPr>
        <w:pStyle w:val="Default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eastAsia="Times New Roman" w:hAnsi="Century Gothic" w:cs="Times New Roman"/>
          <w:b/>
          <w:color w:val="auto"/>
          <w:lang w:eastAsia="ar-SA"/>
        </w:rPr>
        <w:t xml:space="preserve">CERTIFICATES </w:t>
      </w:r>
      <w:r>
        <w:rPr>
          <w:rFonts w:ascii="Century Gothic" w:eastAsia="Times New Roman" w:hAnsi="Century Gothic" w:cs="Times New Roman"/>
          <w:b/>
          <w:color w:val="auto"/>
          <w:lang w:eastAsia="ar-SA"/>
        </w:rPr>
        <w:t xml:space="preserve">AND </w:t>
      </w:r>
      <w:r w:rsidR="00A65AA7">
        <w:rPr>
          <w:rFonts w:ascii="Century Gothic" w:eastAsia="Times New Roman" w:hAnsi="Century Gothic" w:cs="Times New Roman"/>
          <w:b/>
          <w:color w:val="auto"/>
          <w:lang w:eastAsia="ar-SA"/>
        </w:rPr>
        <w:t>CLINICAL RESEARCH EXPERIENCE</w:t>
      </w:r>
      <w:r w:rsidR="00A65AA7" w:rsidRPr="00A65AA7">
        <w:rPr>
          <w:rFonts w:ascii="Century Gothic" w:eastAsia="Times New Roman" w:hAnsi="Century Gothic" w:cs="Times New Roman"/>
          <w:b/>
          <w:color w:val="auto"/>
          <w:lang w:eastAsia="ar-SA"/>
        </w:rPr>
        <w:t xml:space="preserve"> (if any</w:t>
      </w:r>
      <w:r w:rsidR="00A65AA7">
        <w:rPr>
          <w:rFonts w:ascii="Century Gothic" w:eastAsia="Times New Roman" w:hAnsi="Century Gothic" w:cs="Times New Roman"/>
          <w:b/>
          <w:color w:val="auto"/>
          <w:lang w:eastAsia="ar-SA"/>
        </w:rPr>
        <w:t>)</w:t>
      </w:r>
    </w:p>
    <w:p w14:paraId="2CB21ABB" w14:textId="77777777" w:rsidR="00BF41DF" w:rsidRPr="00D06778" w:rsidRDefault="00A65AA7" w:rsidP="00BF41DF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GB" w:eastAsia="ar-SA"/>
        </w:rPr>
      </w:pPr>
      <w:r>
        <w:rPr>
          <w:rFonts w:ascii="Century Gothic" w:hAnsi="Century Gothic"/>
          <w:noProof/>
        </w:rPr>
        <w:pict w14:anchorId="65265D06">
          <v:line id="_x0000_s1059" style="position:absolute;left:0;text-align:left;z-index:9;visibility:visible" from=".45pt,1.3pt" to="459.45pt,1.3pt" strokecolor="#fcc15b" strokeweight=".53mm">
            <v:stroke joinstyle="miter"/>
          </v:line>
        </w:pict>
      </w:r>
    </w:p>
    <w:p w14:paraId="47B8439C" w14:textId="77777777" w:rsidR="00893D33" w:rsidRPr="00893D33" w:rsidRDefault="00893D33" w:rsidP="00893D33">
      <w:pPr>
        <w:numPr>
          <w:ilvl w:val="0"/>
          <w:numId w:val="45"/>
        </w:numPr>
        <w:tabs>
          <w:tab w:val="right" w:pos="709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lang w:eastAsia="ar-SA"/>
        </w:rPr>
      </w:pPr>
      <w:r w:rsidRPr="00893D33">
        <w:rPr>
          <w:rFonts w:ascii="Century Gothic" w:eastAsia="Times New Roman" w:hAnsi="Century Gothic"/>
          <w:bCs/>
          <w:lang w:eastAsia="ar-SA"/>
        </w:rPr>
        <w:t>VIARES ACADEMY certificate</w:t>
      </w:r>
    </w:p>
    <w:p w14:paraId="0306A30C" w14:textId="77777777" w:rsidR="00A65AA7" w:rsidRPr="00893D33" w:rsidRDefault="00893D33" w:rsidP="00893D33">
      <w:pPr>
        <w:numPr>
          <w:ilvl w:val="0"/>
          <w:numId w:val="45"/>
        </w:numPr>
        <w:tabs>
          <w:tab w:val="right" w:pos="709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lang w:eastAsia="ar-SA"/>
        </w:rPr>
      </w:pPr>
      <w:r w:rsidRPr="00893D33">
        <w:rPr>
          <w:rFonts w:ascii="Century Gothic" w:eastAsia="Times New Roman" w:hAnsi="Century Gothic"/>
          <w:bCs/>
          <w:lang w:eastAsia="ar-SA"/>
        </w:rPr>
        <w:t>GCP certification</w:t>
      </w:r>
      <w:r w:rsidR="00B960DB">
        <w:rPr>
          <w:rFonts w:ascii="Century Gothic" w:eastAsia="Times New Roman" w:hAnsi="Century Gothic"/>
          <w:bCs/>
          <w:lang w:eastAsia="ar-SA"/>
        </w:rPr>
        <w:t xml:space="preserve">, ELKA certification </w:t>
      </w:r>
    </w:p>
    <w:p w14:paraId="30A9C200" w14:textId="77777777" w:rsidR="00893D33" w:rsidRPr="00893D33" w:rsidRDefault="00893D33" w:rsidP="00893D33">
      <w:pPr>
        <w:numPr>
          <w:ilvl w:val="0"/>
          <w:numId w:val="45"/>
        </w:numPr>
        <w:tabs>
          <w:tab w:val="right" w:pos="709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lang w:eastAsia="ar-SA"/>
        </w:rPr>
      </w:pPr>
      <w:r w:rsidRPr="00893D33">
        <w:rPr>
          <w:rFonts w:ascii="Century Gothic" w:eastAsia="Times New Roman" w:hAnsi="Century Gothic"/>
          <w:bCs/>
          <w:lang w:eastAsia="ar-SA"/>
        </w:rPr>
        <w:t>Therapeutic areas and Phase – I-IV:</w:t>
      </w:r>
    </w:p>
    <w:p w14:paraId="7B844E25" w14:textId="77777777" w:rsidR="00893D33" w:rsidRPr="00893D33" w:rsidRDefault="00893D33" w:rsidP="00893D33">
      <w:pPr>
        <w:numPr>
          <w:ilvl w:val="1"/>
          <w:numId w:val="45"/>
        </w:numPr>
        <w:tabs>
          <w:tab w:val="right" w:pos="709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lang w:eastAsia="ar-SA"/>
        </w:rPr>
      </w:pPr>
      <w:r w:rsidRPr="00893D33">
        <w:rPr>
          <w:rFonts w:ascii="Century Gothic" w:eastAsia="Times New Roman" w:hAnsi="Century Gothic"/>
          <w:bCs/>
          <w:lang w:eastAsia="ar-SA"/>
        </w:rPr>
        <w:t>A</w:t>
      </w:r>
    </w:p>
    <w:p w14:paraId="1DB6D19D" w14:textId="77777777" w:rsidR="00893D33" w:rsidRPr="00893D33" w:rsidRDefault="00893D33" w:rsidP="00893D33">
      <w:pPr>
        <w:numPr>
          <w:ilvl w:val="1"/>
          <w:numId w:val="45"/>
        </w:numPr>
        <w:tabs>
          <w:tab w:val="right" w:pos="709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lang w:eastAsia="ar-SA"/>
        </w:rPr>
      </w:pPr>
      <w:r w:rsidRPr="00893D33">
        <w:rPr>
          <w:rFonts w:ascii="Century Gothic" w:eastAsia="Times New Roman" w:hAnsi="Century Gothic"/>
          <w:bCs/>
          <w:lang w:eastAsia="ar-SA"/>
        </w:rPr>
        <w:t>B</w:t>
      </w:r>
    </w:p>
    <w:p w14:paraId="0994245E" w14:textId="77777777" w:rsidR="00A65AA7" w:rsidRDefault="00A65AA7" w:rsidP="00D015B7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</w:p>
    <w:p w14:paraId="1343E3B2" w14:textId="77777777" w:rsidR="00D015B7" w:rsidRPr="00D06778" w:rsidRDefault="00D06778" w:rsidP="00D015B7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  <w:r>
        <w:rPr>
          <w:rFonts w:ascii="Century Gothic" w:eastAsia="Times New Roman" w:hAnsi="Century Gothic"/>
          <w:b/>
          <w:sz w:val="24"/>
          <w:szCs w:val="24"/>
          <w:lang w:eastAsia="ar-SA"/>
        </w:rPr>
        <w:t xml:space="preserve">WORK EXPERIENCE </w:t>
      </w:r>
    </w:p>
    <w:p w14:paraId="2E82EA53" w14:textId="77777777" w:rsidR="00D06778" w:rsidRPr="00827C3F" w:rsidRDefault="00D06778" w:rsidP="00827C3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D06778">
        <w:rPr>
          <w:rFonts w:ascii="Century Gothic" w:eastAsia="Times New Roman" w:hAnsi="Century Gothic"/>
          <w:b/>
          <w:noProof/>
          <w:lang w:eastAsia="ar-SA"/>
        </w:rPr>
        <w:pict w14:anchorId="0BCBAB7D">
          <v:line id="Straight Connector 17" o:spid="_x0000_s1050" style="position:absolute;left:0;text-align:left;z-index:3;visibility:visible" from=".75pt,1.55pt" to="459.75pt,1.55pt" strokecolor="#fcc15b" strokeweight=".53mm">
            <v:stroke joinstyle="miter"/>
          </v:line>
        </w:pict>
      </w:r>
    </w:p>
    <w:p w14:paraId="6F6430A4" w14:textId="77777777" w:rsidR="00D06778" w:rsidRPr="00D06778" w:rsidRDefault="00D06778" w:rsidP="00D06778">
      <w:pPr>
        <w:pStyle w:val="Heading4"/>
        <w:rPr>
          <w:bCs/>
          <w:sz w:val="22"/>
        </w:rPr>
      </w:pPr>
      <w:r w:rsidRPr="00D06778">
        <w:rPr>
          <w:sz w:val="22"/>
        </w:rPr>
        <w:t xml:space="preserve">[Company </w:t>
      </w:r>
      <w:proofErr w:type="gramStart"/>
      <w:r w:rsidRPr="00D06778">
        <w:rPr>
          <w:sz w:val="22"/>
        </w:rPr>
        <w:t>Name]  [</w:t>
      </w:r>
      <w:proofErr w:type="gramEnd"/>
      <w:r w:rsidRPr="00D06778">
        <w:rPr>
          <w:sz w:val="22"/>
        </w:rPr>
        <w:t>Job Title]</w:t>
      </w:r>
    </w:p>
    <w:p w14:paraId="71AAF026" w14:textId="77777777" w:rsidR="00D06778" w:rsidRPr="00D06778" w:rsidRDefault="00D06778" w:rsidP="00D06778">
      <w:pPr>
        <w:pStyle w:val="Date"/>
        <w:rPr>
          <w:sz w:val="22"/>
        </w:rPr>
      </w:pPr>
      <w:r w:rsidRPr="00D06778">
        <w:rPr>
          <w:sz w:val="22"/>
        </w:rPr>
        <w:t>[Dates From]–[To]</w:t>
      </w:r>
    </w:p>
    <w:p w14:paraId="45CBC349" w14:textId="77777777" w:rsidR="00D06778" w:rsidRPr="00D06778" w:rsidRDefault="00D06778" w:rsidP="00D06778">
      <w:pPr>
        <w:rPr>
          <w:rFonts w:ascii="Century Gothic" w:hAnsi="Century Gothic"/>
        </w:rPr>
      </w:pPr>
      <w:r w:rsidRPr="00D06778">
        <w:rPr>
          <w:rFonts w:ascii="Century Gothic" w:hAnsi="Century Gothic"/>
        </w:rPr>
        <w:t xml:space="preserve">[Describe your responsibilities and achievements in terms of impact and results. Use examples but keep in short.] </w:t>
      </w:r>
    </w:p>
    <w:p w14:paraId="350FAD7F" w14:textId="77777777" w:rsidR="00D06778" w:rsidRPr="00D06778" w:rsidRDefault="00D06778" w:rsidP="00D06778">
      <w:pPr>
        <w:pStyle w:val="Heading4"/>
        <w:rPr>
          <w:bCs/>
          <w:sz w:val="22"/>
        </w:rPr>
      </w:pPr>
      <w:r w:rsidRPr="00D06778">
        <w:rPr>
          <w:sz w:val="22"/>
        </w:rPr>
        <w:t xml:space="preserve">[Company </w:t>
      </w:r>
      <w:proofErr w:type="gramStart"/>
      <w:r w:rsidRPr="00D06778">
        <w:rPr>
          <w:sz w:val="22"/>
        </w:rPr>
        <w:t>Name]  [</w:t>
      </w:r>
      <w:proofErr w:type="gramEnd"/>
      <w:r w:rsidRPr="00D06778">
        <w:rPr>
          <w:sz w:val="22"/>
        </w:rPr>
        <w:t>Job Title]</w:t>
      </w:r>
    </w:p>
    <w:p w14:paraId="357FC325" w14:textId="77777777" w:rsidR="00D06778" w:rsidRPr="00D06778" w:rsidRDefault="00D06778" w:rsidP="00D06778">
      <w:pPr>
        <w:pStyle w:val="Date"/>
        <w:rPr>
          <w:sz w:val="22"/>
        </w:rPr>
      </w:pPr>
      <w:r w:rsidRPr="00D06778">
        <w:rPr>
          <w:sz w:val="22"/>
        </w:rPr>
        <w:t>[Dates From]–[To]</w:t>
      </w:r>
    </w:p>
    <w:p w14:paraId="016E2C66" w14:textId="77777777" w:rsidR="00D06778" w:rsidRDefault="00D06778" w:rsidP="00D06778">
      <w:pPr>
        <w:rPr>
          <w:rFonts w:ascii="Century Gothic" w:hAnsi="Century Gothic"/>
        </w:rPr>
      </w:pPr>
      <w:r w:rsidRPr="00D06778">
        <w:rPr>
          <w:rFonts w:ascii="Century Gothic" w:hAnsi="Century Gothic"/>
        </w:rPr>
        <w:t xml:space="preserve">[Describe your responsibilities and achievements in terms of impact and results. Use examples but keep in short.] </w:t>
      </w:r>
    </w:p>
    <w:p w14:paraId="7AAA033E" w14:textId="77777777" w:rsidR="00893D33" w:rsidRDefault="00893D33" w:rsidP="00D06778">
      <w:pPr>
        <w:rPr>
          <w:rFonts w:ascii="Century Gothic" w:hAnsi="Century Gothic"/>
        </w:rPr>
      </w:pPr>
    </w:p>
    <w:p w14:paraId="674B5895" w14:textId="77777777" w:rsidR="00893D33" w:rsidRPr="00D06778" w:rsidRDefault="00893D33" w:rsidP="00D06778">
      <w:pPr>
        <w:rPr>
          <w:rFonts w:ascii="Century Gothic" w:hAnsi="Century Gothic"/>
        </w:rPr>
      </w:pPr>
    </w:p>
    <w:p w14:paraId="509249A2" w14:textId="77777777" w:rsidR="00827C3F" w:rsidRPr="00D0677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  <w:r>
        <w:rPr>
          <w:rFonts w:ascii="Century Gothic" w:eastAsia="Times New Roman" w:hAnsi="Century Gothic"/>
          <w:b/>
          <w:sz w:val="24"/>
          <w:szCs w:val="24"/>
          <w:lang w:eastAsia="ar-SA"/>
        </w:rPr>
        <w:lastRenderedPageBreak/>
        <w:t xml:space="preserve">SOCIAL SKILLS </w:t>
      </w:r>
    </w:p>
    <w:p w14:paraId="171FAF36" w14:textId="77777777" w:rsidR="00827C3F" w:rsidRDefault="00827C3F" w:rsidP="00827C3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D06778">
        <w:rPr>
          <w:rFonts w:ascii="Century Gothic" w:eastAsia="Times New Roman" w:hAnsi="Century Gothic"/>
          <w:b/>
          <w:noProof/>
          <w:lang w:eastAsia="ar-SA"/>
        </w:rPr>
        <w:pict w14:anchorId="1F7E9B00">
          <v:line id="_x0000_s1052" style="position:absolute;left:0;text-align:left;z-index:4;visibility:visible" from=".75pt,1.95pt" to="459.75pt,1.95pt" strokecolor="#945ba0" strokeweight=".53mm">
            <v:stroke joinstyle="miter"/>
          </v:line>
        </w:pict>
      </w:r>
    </w:p>
    <w:p w14:paraId="3591588D" w14:textId="77777777" w:rsidR="00827C3F" w:rsidRPr="00827C3F" w:rsidRDefault="00827C3F" w:rsidP="00827C3F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827C3F">
        <w:rPr>
          <w:rFonts w:ascii="Century Gothic" w:hAnsi="Century Gothic"/>
          <w:sz w:val="22"/>
          <w:szCs w:val="22"/>
        </w:rPr>
        <w:t>Hardworking</w:t>
      </w:r>
    </w:p>
    <w:p w14:paraId="23FED9F6" w14:textId="77777777" w:rsidR="00827C3F" w:rsidRPr="00827C3F" w:rsidRDefault="00827C3F" w:rsidP="00827C3F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827C3F">
        <w:rPr>
          <w:rFonts w:ascii="Century Gothic" w:hAnsi="Century Gothic"/>
          <w:sz w:val="22"/>
          <w:szCs w:val="22"/>
        </w:rPr>
        <w:t>Communicative and adaptive</w:t>
      </w:r>
    </w:p>
    <w:p w14:paraId="02FC89D0" w14:textId="77777777" w:rsidR="00827C3F" w:rsidRPr="00827C3F" w:rsidRDefault="00827C3F" w:rsidP="00827C3F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827C3F">
        <w:rPr>
          <w:rFonts w:ascii="Century Gothic" w:hAnsi="Century Gothic"/>
          <w:sz w:val="22"/>
          <w:szCs w:val="22"/>
        </w:rPr>
        <w:t>Team player</w:t>
      </w:r>
    </w:p>
    <w:p w14:paraId="2D3FA311" w14:textId="77777777" w:rsidR="00D06778" w:rsidRDefault="00827C3F" w:rsidP="00827C3F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827C3F">
        <w:rPr>
          <w:rFonts w:ascii="Century Gothic" w:hAnsi="Century Gothic"/>
          <w:sz w:val="22"/>
          <w:szCs w:val="22"/>
        </w:rPr>
        <w:t>Good sense of humor</w:t>
      </w:r>
    </w:p>
    <w:p w14:paraId="7D5F86FC" w14:textId="77777777" w:rsidR="00827C3F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</w:p>
    <w:p w14:paraId="54CA7126" w14:textId="77777777" w:rsidR="00827C3F" w:rsidRPr="00D06778" w:rsidRDefault="00827C3F" w:rsidP="00827C3F">
      <w:pPr>
        <w:tabs>
          <w:tab w:val="left" w:pos="7140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ar-SA"/>
        </w:rPr>
      </w:pPr>
      <w:r>
        <w:rPr>
          <w:rFonts w:ascii="Century Gothic" w:eastAsia="Times New Roman" w:hAnsi="Century Gothic"/>
          <w:b/>
          <w:sz w:val="24"/>
          <w:szCs w:val="24"/>
          <w:lang w:eastAsia="ar-SA"/>
        </w:rPr>
        <w:t xml:space="preserve">COMPUTER AND IT SKILLS </w:t>
      </w:r>
    </w:p>
    <w:p w14:paraId="7563A587" w14:textId="77777777" w:rsidR="00827C3F" w:rsidRPr="00827C3F" w:rsidRDefault="00827C3F" w:rsidP="00827C3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B960DB">
        <w:rPr>
          <w:rFonts w:ascii="Century Gothic" w:eastAsia="Times New Roman" w:hAnsi="Century Gothic"/>
          <w:b/>
          <w:noProof/>
          <w:color w:val="FCC15B"/>
          <w:lang w:eastAsia="ar-SA"/>
        </w:rPr>
        <w:pict w14:anchorId="570D1881">
          <v:line id="_x0000_s1053" style="position:absolute;left:0;text-align:left;z-index:5;visibility:visible" from=".75pt,2.15pt" to="459.75pt,2.15pt" strokecolor="#945ba0" strokeweight=".53mm">
            <v:stroke joinstyle="miter"/>
          </v:line>
        </w:pict>
      </w:r>
    </w:p>
    <w:p w14:paraId="0AD22D5F" w14:textId="77777777" w:rsidR="00827C3F" w:rsidRPr="00827C3F" w:rsidRDefault="00827C3F" w:rsidP="00893D33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ascii="Century Gothic" w:hAnsi="Century Gothic"/>
        </w:rPr>
      </w:pPr>
      <w:r w:rsidRPr="00827C3F">
        <w:rPr>
          <w:rFonts w:ascii="Century Gothic" w:hAnsi="Century Gothic"/>
        </w:rPr>
        <w:t xml:space="preserve">MS Office </w:t>
      </w:r>
      <w:r>
        <w:rPr>
          <w:rFonts w:ascii="Century Gothic" w:hAnsi="Century Gothic"/>
        </w:rPr>
        <w:t xml:space="preserve">package </w:t>
      </w:r>
    </w:p>
    <w:p w14:paraId="3C235CC5" w14:textId="77777777" w:rsidR="00827C3F" w:rsidRPr="00827C3F" w:rsidRDefault="00827C3F" w:rsidP="00893D33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ascii="Century Gothic" w:hAnsi="Century Gothic"/>
        </w:rPr>
      </w:pPr>
      <w:r w:rsidRPr="00827C3F">
        <w:rPr>
          <w:rFonts w:ascii="Century Gothic" w:hAnsi="Century Gothic"/>
        </w:rPr>
        <w:t>CTMS</w:t>
      </w:r>
    </w:p>
    <w:p w14:paraId="33AAC171" w14:textId="77777777" w:rsidR="00827C3F" w:rsidRPr="00827C3F" w:rsidRDefault="00827C3F" w:rsidP="00893D33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ascii="Century Gothic" w:hAnsi="Century Gothic"/>
        </w:rPr>
      </w:pPr>
      <w:r w:rsidRPr="00827C3F">
        <w:rPr>
          <w:rFonts w:ascii="Century Gothic" w:hAnsi="Century Gothic"/>
        </w:rPr>
        <w:t>CRM</w:t>
      </w:r>
    </w:p>
    <w:p w14:paraId="38CBD7A7" w14:textId="77777777" w:rsidR="00D06778" w:rsidRDefault="00D06778" w:rsidP="008423E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F1D0611" w14:textId="77777777" w:rsidR="00827C3F" w:rsidRPr="00827C3F" w:rsidRDefault="00827C3F" w:rsidP="00827C3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827C3F">
        <w:rPr>
          <w:rFonts w:ascii="Century Gothic" w:eastAsia="Times New Roman" w:hAnsi="Century Gothic" w:cs="Times New Roman"/>
          <w:b/>
          <w:color w:val="auto"/>
          <w:lang w:eastAsia="ar-SA"/>
        </w:rPr>
        <w:t>LANGUAGE SKILLS</w:t>
      </w:r>
    </w:p>
    <w:p w14:paraId="177EC9AB" w14:textId="77777777" w:rsidR="004B4D9B" w:rsidRPr="00827C3F" w:rsidRDefault="00827C3F" w:rsidP="008423EF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D06778">
        <w:rPr>
          <w:rFonts w:ascii="Century Gothic" w:eastAsia="Times New Roman" w:hAnsi="Century Gothic"/>
          <w:b/>
          <w:noProof/>
          <w:lang w:eastAsia="ar-SA"/>
        </w:rPr>
        <w:pict w14:anchorId="2C71EDF9">
          <v:line id="_x0000_s1054" style="position:absolute;left:0;text-align:left;z-index:6;visibility:visible" from=".75pt,3.05pt" to="459.75pt,3.05pt" strokecolor="#945ba0" strokeweight=".53mm">
            <v:stroke joinstyle="miter"/>
          </v:line>
        </w:pict>
      </w:r>
    </w:p>
    <w:p w14:paraId="760B5299" w14:textId="77777777" w:rsidR="00827C3F" w:rsidRPr="00893D33" w:rsidRDefault="00827C3F" w:rsidP="00827C3F">
      <w:pPr>
        <w:pStyle w:val="Default"/>
        <w:numPr>
          <w:ilvl w:val="0"/>
          <w:numId w:val="42"/>
        </w:numPr>
        <w:jc w:val="both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hAnsi="Century Gothic"/>
          <w:sz w:val="22"/>
          <w:szCs w:val="22"/>
        </w:rPr>
        <w:t>A</w:t>
      </w:r>
    </w:p>
    <w:p w14:paraId="2B6CC19A" w14:textId="77777777" w:rsidR="00827C3F" w:rsidRPr="00893D33" w:rsidRDefault="00827C3F" w:rsidP="00827C3F">
      <w:pPr>
        <w:pStyle w:val="Default"/>
        <w:numPr>
          <w:ilvl w:val="0"/>
          <w:numId w:val="42"/>
        </w:numPr>
        <w:jc w:val="both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hAnsi="Century Gothic"/>
          <w:sz w:val="22"/>
          <w:szCs w:val="22"/>
        </w:rPr>
        <w:t>B</w:t>
      </w:r>
    </w:p>
    <w:p w14:paraId="064BFAE7" w14:textId="77777777" w:rsidR="00827C3F" w:rsidRPr="00893D33" w:rsidRDefault="00827C3F" w:rsidP="00827C3F">
      <w:pPr>
        <w:pStyle w:val="Default"/>
        <w:numPr>
          <w:ilvl w:val="0"/>
          <w:numId w:val="42"/>
        </w:numPr>
        <w:jc w:val="both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hAnsi="Century Gothic"/>
          <w:sz w:val="22"/>
          <w:szCs w:val="22"/>
        </w:rPr>
        <w:t>C</w:t>
      </w:r>
    </w:p>
    <w:p w14:paraId="2BE52E1C" w14:textId="77777777" w:rsidR="00827C3F" w:rsidRDefault="00827C3F" w:rsidP="00827C3F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226B8DF" w14:textId="77777777" w:rsidR="00827C3F" w:rsidRPr="00827C3F" w:rsidRDefault="00827C3F" w:rsidP="00827C3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827C3F">
        <w:rPr>
          <w:rFonts w:ascii="Century Gothic" w:eastAsia="Times New Roman" w:hAnsi="Century Gothic" w:cs="Times New Roman"/>
          <w:b/>
          <w:color w:val="auto"/>
          <w:lang w:eastAsia="ar-SA"/>
        </w:rPr>
        <w:t>REFERENCES</w:t>
      </w:r>
    </w:p>
    <w:p w14:paraId="728F0E89" w14:textId="77777777" w:rsidR="002C147F" w:rsidRDefault="002C147F" w:rsidP="00827C3F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D06778">
        <w:rPr>
          <w:rFonts w:ascii="Century Gothic" w:eastAsia="Times New Roman" w:hAnsi="Century Gothic"/>
          <w:b/>
          <w:noProof/>
          <w:lang w:eastAsia="ar-SA"/>
        </w:rPr>
        <w:pict w14:anchorId="29C32C85">
          <v:line id="_x0000_s1058" style="position:absolute;left:0;text-align:left;z-index:8;visibility:visible" from=".75pt,2.65pt" to="459.75pt,2.65pt" strokecolor="#945ba0" strokeweight=".53mm">
            <v:stroke joinstyle="miter"/>
          </v:line>
        </w:pict>
      </w:r>
    </w:p>
    <w:p w14:paraId="752DA191" w14:textId="77777777" w:rsidR="00827C3F" w:rsidRPr="00893D33" w:rsidRDefault="002C147F" w:rsidP="002C147F">
      <w:pPr>
        <w:pStyle w:val="Default"/>
        <w:numPr>
          <w:ilvl w:val="0"/>
          <w:numId w:val="43"/>
        </w:numPr>
        <w:jc w:val="both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hAnsi="Century Gothic"/>
          <w:sz w:val="22"/>
          <w:szCs w:val="22"/>
        </w:rPr>
        <w:t>A</w:t>
      </w:r>
    </w:p>
    <w:p w14:paraId="729C24FE" w14:textId="77777777" w:rsidR="002C147F" w:rsidRPr="00893D33" w:rsidRDefault="002C147F" w:rsidP="002C147F">
      <w:pPr>
        <w:pStyle w:val="Default"/>
        <w:numPr>
          <w:ilvl w:val="0"/>
          <w:numId w:val="43"/>
        </w:numPr>
        <w:jc w:val="both"/>
        <w:rPr>
          <w:rFonts w:ascii="Century Gothic" w:hAnsi="Century Gothic"/>
          <w:sz w:val="22"/>
          <w:szCs w:val="22"/>
        </w:rPr>
      </w:pPr>
      <w:r w:rsidRPr="00893D33">
        <w:rPr>
          <w:rFonts w:ascii="Century Gothic" w:hAnsi="Century Gothic"/>
          <w:sz w:val="22"/>
          <w:szCs w:val="22"/>
        </w:rPr>
        <w:t>B</w:t>
      </w:r>
    </w:p>
    <w:p w14:paraId="6B442513" w14:textId="77777777" w:rsidR="002C147F" w:rsidRPr="00893D33" w:rsidRDefault="007654EC" w:rsidP="002C147F">
      <w:pPr>
        <w:pStyle w:val="Default"/>
        <w:numPr>
          <w:ilvl w:val="0"/>
          <w:numId w:val="4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3F8FB399">
          <v:shape id="_x0000_s1062" type="#_x0000_t5" style="position:absolute;left:0;text-align:left;margin-left:404.45pt;margin-top:437.55pt;width:204.6pt;height:106pt;rotation:-14779760fd;z-index:11" fillcolor="#ffc15b" strokecolor="#945ba0" strokeweight="3pt">
            <v:fill color2="#ffd286" rotate="t"/>
            <v:stroke opacity="39977f"/>
            <v:shadow on="t" type="perspective" color="#7f5f00" opacity=".5" offset="1pt" offset2="-1pt"/>
          </v:shape>
        </w:pict>
      </w:r>
      <w:r w:rsidR="002C147F" w:rsidRPr="00893D33">
        <w:rPr>
          <w:rFonts w:ascii="Century Gothic" w:hAnsi="Century Gothic"/>
          <w:sz w:val="22"/>
          <w:szCs w:val="22"/>
        </w:rPr>
        <w:t>C</w:t>
      </w:r>
    </w:p>
    <w:sectPr w:rsidR="002C147F" w:rsidRPr="00893D33" w:rsidSect="003A140B">
      <w:footerReference w:type="even" r:id="rId9"/>
      <w:footerReference w:type="default" r:id="rId10"/>
      <w:pgSz w:w="11905" w:h="16837" w:code="9"/>
      <w:pgMar w:top="990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4913" w14:textId="77777777" w:rsidR="00C577E1" w:rsidRDefault="00C577E1">
      <w:pPr>
        <w:spacing w:after="0" w:line="240" w:lineRule="auto"/>
      </w:pPr>
      <w:r>
        <w:separator/>
      </w:r>
    </w:p>
  </w:endnote>
  <w:endnote w:type="continuationSeparator" w:id="0">
    <w:p w14:paraId="635DE14C" w14:textId="77777777" w:rsidR="00C577E1" w:rsidRDefault="00C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A759" w14:textId="77777777" w:rsidR="00C91CB9" w:rsidRDefault="00237028" w:rsidP="00C91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9B842" w14:textId="77777777" w:rsidR="00C91CB9" w:rsidRDefault="00C9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5D5F" w14:textId="77777777" w:rsidR="007E39DC" w:rsidRPr="00D06778" w:rsidRDefault="007E39DC">
    <w:pPr>
      <w:pStyle w:val="Footer"/>
      <w:jc w:val="center"/>
      <w:rPr>
        <w:rFonts w:ascii="Century Gothic" w:hAnsi="Century Gothic"/>
        <w:sz w:val="24"/>
        <w:szCs w:val="24"/>
      </w:rPr>
    </w:pPr>
    <w:r w:rsidRPr="00D06778">
      <w:rPr>
        <w:rFonts w:ascii="Century Gothic" w:hAnsi="Century Gothic"/>
        <w:sz w:val="24"/>
        <w:szCs w:val="24"/>
      </w:rPr>
      <w:t xml:space="preserve">Page </w:t>
    </w:r>
    <w:r w:rsidRPr="00D06778">
      <w:rPr>
        <w:rFonts w:ascii="Century Gothic" w:hAnsi="Century Gothic"/>
        <w:b/>
        <w:bCs/>
        <w:sz w:val="24"/>
        <w:szCs w:val="24"/>
      </w:rPr>
      <w:fldChar w:fldCharType="begin"/>
    </w:r>
    <w:r w:rsidRPr="00D06778">
      <w:rPr>
        <w:rFonts w:ascii="Century Gothic" w:hAnsi="Century Gothic"/>
        <w:b/>
        <w:bCs/>
        <w:sz w:val="24"/>
        <w:szCs w:val="24"/>
      </w:rPr>
      <w:instrText xml:space="preserve"> PAGE </w:instrText>
    </w:r>
    <w:r w:rsidRPr="00D06778">
      <w:rPr>
        <w:rFonts w:ascii="Century Gothic" w:hAnsi="Century Gothic"/>
        <w:b/>
        <w:bCs/>
        <w:sz w:val="24"/>
        <w:szCs w:val="24"/>
      </w:rPr>
      <w:fldChar w:fldCharType="separate"/>
    </w:r>
    <w:r w:rsidR="002914CD" w:rsidRPr="00D06778">
      <w:rPr>
        <w:rFonts w:ascii="Century Gothic" w:hAnsi="Century Gothic"/>
        <w:b/>
        <w:bCs/>
        <w:noProof/>
        <w:sz w:val="24"/>
        <w:szCs w:val="24"/>
      </w:rPr>
      <w:t>1</w:t>
    </w:r>
    <w:r w:rsidRPr="00D06778">
      <w:rPr>
        <w:rFonts w:ascii="Century Gothic" w:hAnsi="Century Gothic"/>
        <w:b/>
        <w:bCs/>
        <w:sz w:val="24"/>
        <w:szCs w:val="24"/>
      </w:rPr>
      <w:fldChar w:fldCharType="end"/>
    </w:r>
    <w:r w:rsidRPr="00D06778">
      <w:rPr>
        <w:rFonts w:ascii="Century Gothic" w:hAnsi="Century Gothic"/>
        <w:sz w:val="24"/>
        <w:szCs w:val="24"/>
      </w:rPr>
      <w:t xml:space="preserve"> of </w:t>
    </w:r>
    <w:r w:rsidRPr="00D06778">
      <w:rPr>
        <w:rFonts w:ascii="Century Gothic" w:hAnsi="Century Gothic"/>
        <w:b/>
        <w:bCs/>
        <w:sz w:val="24"/>
        <w:szCs w:val="24"/>
      </w:rPr>
      <w:fldChar w:fldCharType="begin"/>
    </w:r>
    <w:r w:rsidRPr="00D06778">
      <w:rPr>
        <w:rFonts w:ascii="Century Gothic" w:hAnsi="Century Gothic"/>
        <w:b/>
        <w:bCs/>
        <w:sz w:val="24"/>
        <w:szCs w:val="24"/>
      </w:rPr>
      <w:instrText xml:space="preserve"> NUMPAGES  </w:instrText>
    </w:r>
    <w:r w:rsidRPr="00D06778">
      <w:rPr>
        <w:rFonts w:ascii="Century Gothic" w:hAnsi="Century Gothic"/>
        <w:b/>
        <w:bCs/>
        <w:sz w:val="24"/>
        <w:szCs w:val="24"/>
      </w:rPr>
      <w:fldChar w:fldCharType="separate"/>
    </w:r>
    <w:r w:rsidR="002914CD" w:rsidRPr="00D06778">
      <w:rPr>
        <w:rFonts w:ascii="Century Gothic" w:hAnsi="Century Gothic"/>
        <w:b/>
        <w:bCs/>
        <w:noProof/>
        <w:sz w:val="24"/>
        <w:szCs w:val="24"/>
      </w:rPr>
      <w:t>3</w:t>
    </w:r>
    <w:r w:rsidRPr="00D06778">
      <w:rPr>
        <w:rFonts w:ascii="Century Gothic" w:hAnsi="Century Gothic"/>
        <w:b/>
        <w:bCs/>
        <w:sz w:val="24"/>
        <w:szCs w:val="24"/>
      </w:rPr>
      <w:fldChar w:fldCharType="end"/>
    </w:r>
  </w:p>
  <w:p w14:paraId="7602E4F8" w14:textId="08B6DCC2" w:rsidR="00C91CB9" w:rsidRPr="007654EC" w:rsidRDefault="007E39DC" w:rsidP="007E39DC">
    <w:pPr>
      <w:pStyle w:val="Footer"/>
      <w:jc w:val="center"/>
      <w:rPr>
        <w:rFonts w:ascii="Century Gothic" w:hAnsi="Century Gothic"/>
        <w:color w:val="945BA0"/>
        <w:sz w:val="20"/>
        <w:szCs w:val="20"/>
      </w:rPr>
    </w:pPr>
    <w:r w:rsidRPr="007654EC">
      <w:rPr>
        <w:rFonts w:ascii="Century Gothic" w:hAnsi="Century Gothic"/>
        <w:color w:val="945BA0"/>
        <w:sz w:val="20"/>
        <w:szCs w:val="20"/>
      </w:rPr>
      <w:t xml:space="preserve">CV of </w:t>
    </w:r>
    <w:r w:rsidR="00690104" w:rsidRPr="007654EC">
      <w:rPr>
        <w:rFonts w:ascii="Century Gothic" w:hAnsi="Century Gothic"/>
        <w:color w:val="945BA0"/>
        <w:sz w:val="20"/>
        <w:szCs w:val="20"/>
      </w:rPr>
      <w:t>…</w:t>
    </w:r>
    <w:r w:rsidR="00D06778" w:rsidRPr="007654EC">
      <w:rPr>
        <w:rFonts w:ascii="Century Gothic" w:hAnsi="Century Gothic"/>
        <w:color w:val="945BA0"/>
        <w:sz w:val="20"/>
        <w:szCs w:val="20"/>
      </w:rPr>
      <w:t xml:space="preserve"> – </w:t>
    </w:r>
    <w:r w:rsidR="00286424" w:rsidRPr="00286424">
      <w:rPr>
        <w:rFonts w:ascii="Century Gothic" w:hAnsi="Century Gothic"/>
        <w:color w:val="945BA0"/>
        <w:sz w:val="20"/>
        <w:szCs w:val="20"/>
      </w:rPr>
      <w:t>VIARES CRA Academy Graduate/Participant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D2EE" w14:textId="77777777" w:rsidR="00C577E1" w:rsidRDefault="00C577E1">
      <w:pPr>
        <w:spacing w:after="0" w:line="240" w:lineRule="auto"/>
      </w:pPr>
      <w:r>
        <w:separator/>
      </w:r>
    </w:p>
  </w:footnote>
  <w:footnote w:type="continuationSeparator" w:id="0">
    <w:p w14:paraId="655572F0" w14:textId="77777777" w:rsidR="00C577E1" w:rsidRDefault="00C5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3818FE"/>
    <w:multiLevelType w:val="hybridMultilevel"/>
    <w:tmpl w:val="216EC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FB53CF"/>
    <w:multiLevelType w:val="hybridMultilevel"/>
    <w:tmpl w:val="E0581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031EB"/>
    <w:multiLevelType w:val="hybridMultilevel"/>
    <w:tmpl w:val="7102CF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71C9D"/>
    <w:multiLevelType w:val="hybridMultilevel"/>
    <w:tmpl w:val="CF744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C5EA9"/>
    <w:multiLevelType w:val="hybridMultilevel"/>
    <w:tmpl w:val="B5D2D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47D0"/>
    <w:multiLevelType w:val="hybridMultilevel"/>
    <w:tmpl w:val="596AC6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97548"/>
    <w:multiLevelType w:val="hybridMultilevel"/>
    <w:tmpl w:val="5984A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26A13"/>
    <w:multiLevelType w:val="hybridMultilevel"/>
    <w:tmpl w:val="4A481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8F7"/>
    <w:multiLevelType w:val="hybridMultilevel"/>
    <w:tmpl w:val="95E2A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9A6"/>
    <w:multiLevelType w:val="hybridMultilevel"/>
    <w:tmpl w:val="0C2EC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4ABC"/>
    <w:multiLevelType w:val="hybridMultilevel"/>
    <w:tmpl w:val="B96A9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534B"/>
    <w:multiLevelType w:val="hybridMultilevel"/>
    <w:tmpl w:val="6F548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A55E7"/>
    <w:multiLevelType w:val="hybridMultilevel"/>
    <w:tmpl w:val="921243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E5D90"/>
    <w:multiLevelType w:val="hybridMultilevel"/>
    <w:tmpl w:val="4F20E2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26863"/>
    <w:multiLevelType w:val="hybridMultilevel"/>
    <w:tmpl w:val="D4102A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CAA"/>
    <w:multiLevelType w:val="hybridMultilevel"/>
    <w:tmpl w:val="9FC61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72B"/>
    <w:multiLevelType w:val="hybridMultilevel"/>
    <w:tmpl w:val="E6060AF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495917DE"/>
    <w:multiLevelType w:val="hybridMultilevel"/>
    <w:tmpl w:val="568C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6D3F"/>
    <w:multiLevelType w:val="hybridMultilevel"/>
    <w:tmpl w:val="CEB81D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D83"/>
    <w:multiLevelType w:val="hybridMultilevel"/>
    <w:tmpl w:val="12B2B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4FBE"/>
    <w:multiLevelType w:val="hybridMultilevel"/>
    <w:tmpl w:val="08D078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5DD"/>
    <w:multiLevelType w:val="hybridMultilevel"/>
    <w:tmpl w:val="1AF6A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6FB4"/>
    <w:multiLevelType w:val="multilevel"/>
    <w:tmpl w:val="144ADC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578B27FD"/>
    <w:multiLevelType w:val="multilevel"/>
    <w:tmpl w:val="9D66CD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83E167E"/>
    <w:multiLevelType w:val="hybridMultilevel"/>
    <w:tmpl w:val="4ED8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707F6"/>
    <w:multiLevelType w:val="hybridMultilevel"/>
    <w:tmpl w:val="26CA70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777EA"/>
    <w:multiLevelType w:val="hybridMultilevel"/>
    <w:tmpl w:val="60E00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8D1169"/>
    <w:multiLevelType w:val="multilevel"/>
    <w:tmpl w:val="2B104D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 w15:restartNumberingAfterBreak="0">
    <w:nsid w:val="643F1767"/>
    <w:multiLevelType w:val="hybridMultilevel"/>
    <w:tmpl w:val="877AD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D1FF8"/>
    <w:multiLevelType w:val="hybridMultilevel"/>
    <w:tmpl w:val="5F42D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017D5"/>
    <w:multiLevelType w:val="hybridMultilevel"/>
    <w:tmpl w:val="DAE88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511F0"/>
    <w:multiLevelType w:val="multilevel"/>
    <w:tmpl w:val="95C2B4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CA65B55"/>
    <w:multiLevelType w:val="hybridMultilevel"/>
    <w:tmpl w:val="C2AE2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A006F"/>
    <w:multiLevelType w:val="hybridMultilevel"/>
    <w:tmpl w:val="AE8E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D1807"/>
    <w:multiLevelType w:val="hybridMultilevel"/>
    <w:tmpl w:val="DF509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60DC"/>
    <w:multiLevelType w:val="hybridMultilevel"/>
    <w:tmpl w:val="296090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D633F"/>
    <w:multiLevelType w:val="hybridMultilevel"/>
    <w:tmpl w:val="BA6AE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F05A6"/>
    <w:multiLevelType w:val="hybridMultilevel"/>
    <w:tmpl w:val="E0D0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6763C"/>
    <w:multiLevelType w:val="hybridMultilevel"/>
    <w:tmpl w:val="7762817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094A37"/>
    <w:multiLevelType w:val="hybridMultilevel"/>
    <w:tmpl w:val="A9688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1"/>
  </w:num>
  <w:num w:numId="8">
    <w:abstractNumId w:val="32"/>
  </w:num>
  <w:num w:numId="9">
    <w:abstractNumId w:val="27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38"/>
  </w:num>
  <w:num w:numId="15">
    <w:abstractNumId w:val="14"/>
  </w:num>
  <w:num w:numId="16">
    <w:abstractNumId w:val="31"/>
  </w:num>
  <w:num w:numId="17">
    <w:abstractNumId w:val="8"/>
  </w:num>
  <w:num w:numId="18">
    <w:abstractNumId w:val="13"/>
  </w:num>
  <w:num w:numId="19">
    <w:abstractNumId w:val="33"/>
  </w:num>
  <w:num w:numId="20">
    <w:abstractNumId w:val="30"/>
  </w:num>
  <w:num w:numId="21">
    <w:abstractNumId w:val="22"/>
  </w:num>
  <w:num w:numId="22">
    <w:abstractNumId w:val="18"/>
  </w:num>
  <w:num w:numId="23">
    <w:abstractNumId w:val="17"/>
  </w:num>
  <w:num w:numId="24">
    <w:abstractNumId w:val="39"/>
  </w:num>
  <w:num w:numId="25">
    <w:abstractNumId w:val="29"/>
  </w:num>
  <w:num w:numId="26">
    <w:abstractNumId w:val="41"/>
  </w:num>
  <w:num w:numId="27">
    <w:abstractNumId w:val="42"/>
  </w:num>
  <w:num w:numId="28">
    <w:abstractNumId w:val="1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26"/>
  </w:num>
  <w:num w:numId="34">
    <w:abstractNumId w:val="37"/>
  </w:num>
  <w:num w:numId="35">
    <w:abstractNumId w:val="44"/>
  </w:num>
  <w:num w:numId="36">
    <w:abstractNumId w:val="25"/>
  </w:num>
  <w:num w:numId="37">
    <w:abstractNumId w:val="36"/>
  </w:num>
  <w:num w:numId="38">
    <w:abstractNumId w:val="20"/>
  </w:num>
  <w:num w:numId="39">
    <w:abstractNumId w:val="28"/>
  </w:num>
  <w:num w:numId="40">
    <w:abstractNumId w:val="43"/>
  </w:num>
  <w:num w:numId="41">
    <w:abstractNumId w:val="23"/>
  </w:num>
  <w:num w:numId="42">
    <w:abstractNumId w:val="40"/>
  </w:num>
  <w:num w:numId="43">
    <w:abstractNumId w:val="35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>
      <o:colormru v:ext="edit" colors="#ffc15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E4C"/>
    <w:rsid w:val="00000230"/>
    <w:rsid w:val="000037B6"/>
    <w:rsid w:val="00014820"/>
    <w:rsid w:val="00017D45"/>
    <w:rsid w:val="00042AC5"/>
    <w:rsid w:val="0005179B"/>
    <w:rsid w:val="00055413"/>
    <w:rsid w:val="00057D11"/>
    <w:rsid w:val="00070379"/>
    <w:rsid w:val="00071BD7"/>
    <w:rsid w:val="00080095"/>
    <w:rsid w:val="00080DA5"/>
    <w:rsid w:val="00082A83"/>
    <w:rsid w:val="00093CC4"/>
    <w:rsid w:val="000A730E"/>
    <w:rsid w:val="000A7670"/>
    <w:rsid w:val="000B0E3F"/>
    <w:rsid w:val="000B4DE6"/>
    <w:rsid w:val="000D0EA2"/>
    <w:rsid w:val="000D17F9"/>
    <w:rsid w:val="000D2964"/>
    <w:rsid w:val="000D5135"/>
    <w:rsid w:val="000F4922"/>
    <w:rsid w:val="000F5D14"/>
    <w:rsid w:val="0010165B"/>
    <w:rsid w:val="001055F1"/>
    <w:rsid w:val="001131E4"/>
    <w:rsid w:val="00114E78"/>
    <w:rsid w:val="00116A88"/>
    <w:rsid w:val="00121DAA"/>
    <w:rsid w:val="00122818"/>
    <w:rsid w:val="00127823"/>
    <w:rsid w:val="00134494"/>
    <w:rsid w:val="00142DE5"/>
    <w:rsid w:val="0014386B"/>
    <w:rsid w:val="00145656"/>
    <w:rsid w:val="00154B88"/>
    <w:rsid w:val="00160B96"/>
    <w:rsid w:val="00163487"/>
    <w:rsid w:val="001668FC"/>
    <w:rsid w:val="001720E5"/>
    <w:rsid w:val="00180280"/>
    <w:rsid w:val="0018605C"/>
    <w:rsid w:val="00190CBA"/>
    <w:rsid w:val="001A003E"/>
    <w:rsid w:val="001A4803"/>
    <w:rsid w:val="001A501A"/>
    <w:rsid w:val="001A6627"/>
    <w:rsid w:val="001B67A8"/>
    <w:rsid w:val="001E0D53"/>
    <w:rsid w:val="001E2561"/>
    <w:rsid w:val="001E548C"/>
    <w:rsid w:val="001E6FF8"/>
    <w:rsid w:val="001F65AC"/>
    <w:rsid w:val="00220713"/>
    <w:rsid w:val="002233BB"/>
    <w:rsid w:val="00227DE5"/>
    <w:rsid w:val="00237028"/>
    <w:rsid w:val="00262EB0"/>
    <w:rsid w:val="00270C3D"/>
    <w:rsid w:val="002808CE"/>
    <w:rsid w:val="00283358"/>
    <w:rsid w:val="00286424"/>
    <w:rsid w:val="0028693A"/>
    <w:rsid w:val="00287324"/>
    <w:rsid w:val="002914CD"/>
    <w:rsid w:val="002A2216"/>
    <w:rsid w:val="002A2BCE"/>
    <w:rsid w:val="002A55F2"/>
    <w:rsid w:val="002A7E02"/>
    <w:rsid w:val="002B119D"/>
    <w:rsid w:val="002C0F84"/>
    <w:rsid w:val="002C147F"/>
    <w:rsid w:val="002C415D"/>
    <w:rsid w:val="002C53D2"/>
    <w:rsid w:val="002C6FA5"/>
    <w:rsid w:val="002C79C4"/>
    <w:rsid w:val="002D0BFF"/>
    <w:rsid w:val="002D7913"/>
    <w:rsid w:val="002E0719"/>
    <w:rsid w:val="002F5823"/>
    <w:rsid w:val="00306F95"/>
    <w:rsid w:val="003115B3"/>
    <w:rsid w:val="003129D5"/>
    <w:rsid w:val="00313FDD"/>
    <w:rsid w:val="00321EC0"/>
    <w:rsid w:val="003312A5"/>
    <w:rsid w:val="00334524"/>
    <w:rsid w:val="003473E8"/>
    <w:rsid w:val="00353BEB"/>
    <w:rsid w:val="003612FF"/>
    <w:rsid w:val="0036345D"/>
    <w:rsid w:val="0036525C"/>
    <w:rsid w:val="00371516"/>
    <w:rsid w:val="00371782"/>
    <w:rsid w:val="003A140B"/>
    <w:rsid w:val="003C1C57"/>
    <w:rsid w:val="003D20B8"/>
    <w:rsid w:val="003D4F0D"/>
    <w:rsid w:val="003D4F8B"/>
    <w:rsid w:val="003E0EF3"/>
    <w:rsid w:val="003F2C6E"/>
    <w:rsid w:val="00414E16"/>
    <w:rsid w:val="00417E33"/>
    <w:rsid w:val="004277E4"/>
    <w:rsid w:val="0043351D"/>
    <w:rsid w:val="00434C48"/>
    <w:rsid w:val="004367F2"/>
    <w:rsid w:val="00462075"/>
    <w:rsid w:val="00462585"/>
    <w:rsid w:val="00463E23"/>
    <w:rsid w:val="0048144A"/>
    <w:rsid w:val="004A2112"/>
    <w:rsid w:val="004A39C0"/>
    <w:rsid w:val="004A4209"/>
    <w:rsid w:val="004A7DCF"/>
    <w:rsid w:val="004A7F68"/>
    <w:rsid w:val="004B4D9B"/>
    <w:rsid w:val="004C3B9A"/>
    <w:rsid w:val="004D030C"/>
    <w:rsid w:val="004D22EB"/>
    <w:rsid w:val="004D31F3"/>
    <w:rsid w:val="004E77EE"/>
    <w:rsid w:val="004F2087"/>
    <w:rsid w:val="004F20DB"/>
    <w:rsid w:val="004F3230"/>
    <w:rsid w:val="00501740"/>
    <w:rsid w:val="005018CB"/>
    <w:rsid w:val="00503D37"/>
    <w:rsid w:val="005058C0"/>
    <w:rsid w:val="005071D4"/>
    <w:rsid w:val="00510BDD"/>
    <w:rsid w:val="00514627"/>
    <w:rsid w:val="00514C92"/>
    <w:rsid w:val="00516BF6"/>
    <w:rsid w:val="00521436"/>
    <w:rsid w:val="005305DE"/>
    <w:rsid w:val="00542EB8"/>
    <w:rsid w:val="00544AB5"/>
    <w:rsid w:val="00550962"/>
    <w:rsid w:val="00550DC7"/>
    <w:rsid w:val="00557B08"/>
    <w:rsid w:val="00573388"/>
    <w:rsid w:val="005813E6"/>
    <w:rsid w:val="00585566"/>
    <w:rsid w:val="005866AE"/>
    <w:rsid w:val="005901AB"/>
    <w:rsid w:val="005B0D9A"/>
    <w:rsid w:val="005D0A6C"/>
    <w:rsid w:val="005D0F89"/>
    <w:rsid w:val="005F1558"/>
    <w:rsid w:val="005F609B"/>
    <w:rsid w:val="00613E92"/>
    <w:rsid w:val="006159C5"/>
    <w:rsid w:val="00615E70"/>
    <w:rsid w:val="0062661D"/>
    <w:rsid w:val="00632AF4"/>
    <w:rsid w:val="00640E00"/>
    <w:rsid w:val="006424C3"/>
    <w:rsid w:val="006433E3"/>
    <w:rsid w:val="006477B3"/>
    <w:rsid w:val="006704BB"/>
    <w:rsid w:val="00672A6D"/>
    <w:rsid w:val="00676482"/>
    <w:rsid w:val="0068255F"/>
    <w:rsid w:val="00690104"/>
    <w:rsid w:val="00694FB5"/>
    <w:rsid w:val="006A7A6F"/>
    <w:rsid w:val="006C0005"/>
    <w:rsid w:val="006C3A30"/>
    <w:rsid w:val="006F773F"/>
    <w:rsid w:val="0070554D"/>
    <w:rsid w:val="00714439"/>
    <w:rsid w:val="0071514E"/>
    <w:rsid w:val="0072103D"/>
    <w:rsid w:val="00727ED6"/>
    <w:rsid w:val="00734451"/>
    <w:rsid w:val="00736A8F"/>
    <w:rsid w:val="00745E06"/>
    <w:rsid w:val="00746C67"/>
    <w:rsid w:val="007630C6"/>
    <w:rsid w:val="007654EC"/>
    <w:rsid w:val="007668E2"/>
    <w:rsid w:val="00771FE3"/>
    <w:rsid w:val="007769A8"/>
    <w:rsid w:val="00781F15"/>
    <w:rsid w:val="007A0EDD"/>
    <w:rsid w:val="007A4339"/>
    <w:rsid w:val="007B211D"/>
    <w:rsid w:val="007C03A1"/>
    <w:rsid w:val="007C6746"/>
    <w:rsid w:val="007C7CAC"/>
    <w:rsid w:val="007D65AF"/>
    <w:rsid w:val="007E39DC"/>
    <w:rsid w:val="007F0491"/>
    <w:rsid w:val="007F24BC"/>
    <w:rsid w:val="00805BB5"/>
    <w:rsid w:val="00811AF5"/>
    <w:rsid w:val="008235E3"/>
    <w:rsid w:val="00824E17"/>
    <w:rsid w:val="008266CE"/>
    <w:rsid w:val="00827767"/>
    <w:rsid w:val="00827C3F"/>
    <w:rsid w:val="008347DA"/>
    <w:rsid w:val="008423EF"/>
    <w:rsid w:val="00853BB2"/>
    <w:rsid w:val="0086102F"/>
    <w:rsid w:val="00862206"/>
    <w:rsid w:val="00863227"/>
    <w:rsid w:val="00880F25"/>
    <w:rsid w:val="008929FA"/>
    <w:rsid w:val="00893D33"/>
    <w:rsid w:val="008A4C3D"/>
    <w:rsid w:val="008B129A"/>
    <w:rsid w:val="008B6449"/>
    <w:rsid w:val="008C493B"/>
    <w:rsid w:val="008C7965"/>
    <w:rsid w:val="008D05D8"/>
    <w:rsid w:val="008D3863"/>
    <w:rsid w:val="008D79CD"/>
    <w:rsid w:val="008E218B"/>
    <w:rsid w:val="008F08BB"/>
    <w:rsid w:val="008F1106"/>
    <w:rsid w:val="008F5C76"/>
    <w:rsid w:val="009026E5"/>
    <w:rsid w:val="009105EF"/>
    <w:rsid w:val="00910740"/>
    <w:rsid w:val="00911B27"/>
    <w:rsid w:val="00912FAA"/>
    <w:rsid w:val="009334B5"/>
    <w:rsid w:val="009410AC"/>
    <w:rsid w:val="00942564"/>
    <w:rsid w:val="00945E4C"/>
    <w:rsid w:val="00963E90"/>
    <w:rsid w:val="00981BD6"/>
    <w:rsid w:val="009908DB"/>
    <w:rsid w:val="0099239E"/>
    <w:rsid w:val="009A355A"/>
    <w:rsid w:val="009A3562"/>
    <w:rsid w:val="009A4BDF"/>
    <w:rsid w:val="009A7926"/>
    <w:rsid w:val="009B530F"/>
    <w:rsid w:val="009B6E7C"/>
    <w:rsid w:val="009C7F19"/>
    <w:rsid w:val="009D7F60"/>
    <w:rsid w:val="009F1DDA"/>
    <w:rsid w:val="009F6080"/>
    <w:rsid w:val="00A1162D"/>
    <w:rsid w:val="00A137F3"/>
    <w:rsid w:val="00A16577"/>
    <w:rsid w:val="00A26AE9"/>
    <w:rsid w:val="00A26DA6"/>
    <w:rsid w:val="00A33C02"/>
    <w:rsid w:val="00A34094"/>
    <w:rsid w:val="00A4225F"/>
    <w:rsid w:val="00A43CF9"/>
    <w:rsid w:val="00A61883"/>
    <w:rsid w:val="00A65AA7"/>
    <w:rsid w:val="00A66DEA"/>
    <w:rsid w:val="00A84FDF"/>
    <w:rsid w:val="00A915D7"/>
    <w:rsid w:val="00A92055"/>
    <w:rsid w:val="00A927DF"/>
    <w:rsid w:val="00A9612A"/>
    <w:rsid w:val="00AA20ED"/>
    <w:rsid w:val="00AA5B83"/>
    <w:rsid w:val="00AC1A0E"/>
    <w:rsid w:val="00AC344E"/>
    <w:rsid w:val="00AD0F8A"/>
    <w:rsid w:val="00AD57EC"/>
    <w:rsid w:val="00AD7EA7"/>
    <w:rsid w:val="00AF0DBD"/>
    <w:rsid w:val="00AF4167"/>
    <w:rsid w:val="00B0214E"/>
    <w:rsid w:val="00B10E69"/>
    <w:rsid w:val="00B310A5"/>
    <w:rsid w:val="00B3323F"/>
    <w:rsid w:val="00B36F6D"/>
    <w:rsid w:val="00B47385"/>
    <w:rsid w:val="00B55715"/>
    <w:rsid w:val="00B61149"/>
    <w:rsid w:val="00B67333"/>
    <w:rsid w:val="00B72F9A"/>
    <w:rsid w:val="00B73E8A"/>
    <w:rsid w:val="00B77982"/>
    <w:rsid w:val="00B960DB"/>
    <w:rsid w:val="00BA7C0F"/>
    <w:rsid w:val="00BB1AC7"/>
    <w:rsid w:val="00BC546E"/>
    <w:rsid w:val="00BD03F6"/>
    <w:rsid w:val="00BD6151"/>
    <w:rsid w:val="00BD649A"/>
    <w:rsid w:val="00BE12D4"/>
    <w:rsid w:val="00BE212D"/>
    <w:rsid w:val="00BE6AE1"/>
    <w:rsid w:val="00BE7103"/>
    <w:rsid w:val="00BE7419"/>
    <w:rsid w:val="00BF133E"/>
    <w:rsid w:val="00BF15D0"/>
    <w:rsid w:val="00BF41DF"/>
    <w:rsid w:val="00BF6BAA"/>
    <w:rsid w:val="00C0055C"/>
    <w:rsid w:val="00C0705F"/>
    <w:rsid w:val="00C113F2"/>
    <w:rsid w:val="00C1186E"/>
    <w:rsid w:val="00C12F71"/>
    <w:rsid w:val="00C2001C"/>
    <w:rsid w:val="00C23B27"/>
    <w:rsid w:val="00C276DF"/>
    <w:rsid w:val="00C53482"/>
    <w:rsid w:val="00C54BB1"/>
    <w:rsid w:val="00C56D6D"/>
    <w:rsid w:val="00C577E1"/>
    <w:rsid w:val="00C63AC5"/>
    <w:rsid w:val="00C67277"/>
    <w:rsid w:val="00C70068"/>
    <w:rsid w:val="00C7177F"/>
    <w:rsid w:val="00C739E4"/>
    <w:rsid w:val="00C777C5"/>
    <w:rsid w:val="00C82225"/>
    <w:rsid w:val="00C91CB9"/>
    <w:rsid w:val="00CB72A2"/>
    <w:rsid w:val="00CC4655"/>
    <w:rsid w:val="00CD0F0A"/>
    <w:rsid w:val="00CD1C8E"/>
    <w:rsid w:val="00CD651D"/>
    <w:rsid w:val="00CF033F"/>
    <w:rsid w:val="00CF0CCD"/>
    <w:rsid w:val="00CF5B0D"/>
    <w:rsid w:val="00D015B7"/>
    <w:rsid w:val="00D06778"/>
    <w:rsid w:val="00D22AAC"/>
    <w:rsid w:val="00D25A54"/>
    <w:rsid w:val="00D35F68"/>
    <w:rsid w:val="00D55522"/>
    <w:rsid w:val="00D57178"/>
    <w:rsid w:val="00D61C0E"/>
    <w:rsid w:val="00D65D06"/>
    <w:rsid w:val="00D6789C"/>
    <w:rsid w:val="00D721DB"/>
    <w:rsid w:val="00D817D2"/>
    <w:rsid w:val="00D8441D"/>
    <w:rsid w:val="00D848BE"/>
    <w:rsid w:val="00D84B85"/>
    <w:rsid w:val="00DA274D"/>
    <w:rsid w:val="00DA7F52"/>
    <w:rsid w:val="00DB0275"/>
    <w:rsid w:val="00DB224C"/>
    <w:rsid w:val="00DB2BA8"/>
    <w:rsid w:val="00DB35DE"/>
    <w:rsid w:val="00DB3AB9"/>
    <w:rsid w:val="00DB6D56"/>
    <w:rsid w:val="00DB6DB3"/>
    <w:rsid w:val="00DC6F13"/>
    <w:rsid w:val="00DD0836"/>
    <w:rsid w:val="00DD7931"/>
    <w:rsid w:val="00E0243D"/>
    <w:rsid w:val="00E02DB0"/>
    <w:rsid w:val="00E07F17"/>
    <w:rsid w:val="00E15752"/>
    <w:rsid w:val="00E21B1F"/>
    <w:rsid w:val="00E2437D"/>
    <w:rsid w:val="00E46D15"/>
    <w:rsid w:val="00E50419"/>
    <w:rsid w:val="00E63949"/>
    <w:rsid w:val="00E65B88"/>
    <w:rsid w:val="00E672B8"/>
    <w:rsid w:val="00E76ED5"/>
    <w:rsid w:val="00E91490"/>
    <w:rsid w:val="00E92C8E"/>
    <w:rsid w:val="00E95248"/>
    <w:rsid w:val="00E964A6"/>
    <w:rsid w:val="00EA2241"/>
    <w:rsid w:val="00EB18E5"/>
    <w:rsid w:val="00EB489D"/>
    <w:rsid w:val="00EC033B"/>
    <w:rsid w:val="00EC18EE"/>
    <w:rsid w:val="00EC264D"/>
    <w:rsid w:val="00EC4807"/>
    <w:rsid w:val="00EE1BF5"/>
    <w:rsid w:val="00EF5929"/>
    <w:rsid w:val="00F11A5E"/>
    <w:rsid w:val="00F242DE"/>
    <w:rsid w:val="00F27F54"/>
    <w:rsid w:val="00F3089F"/>
    <w:rsid w:val="00F50B17"/>
    <w:rsid w:val="00F520D7"/>
    <w:rsid w:val="00F5419A"/>
    <w:rsid w:val="00F574A7"/>
    <w:rsid w:val="00F61D50"/>
    <w:rsid w:val="00F6433C"/>
    <w:rsid w:val="00F870F2"/>
    <w:rsid w:val="00F921A9"/>
    <w:rsid w:val="00F95F7C"/>
    <w:rsid w:val="00FA4461"/>
    <w:rsid w:val="00FA71E1"/>
    <w:rsid w:val="00FB4C8E"/>
    <w:rsid w:val="00FC29C7"/>
    <w:rsid w:val="00FC33EB"/>
    <w:rsid w:val="00FC5AFD"/>
    <w:rsid w:val="00FE7C3D"/>
    <w:rsid w:val="00FF335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15b"/>
    </o:shapedefaults>
    <o:shapelayout v:ext="edit">
      <o:idmap v:ext="edit" data="1"/>
    </o:shapelayout>
  </w:shapeDefaults>
  <w:decimalSymbol w:val="."/>
  <w:listSeparator w:val=","/>
  <w14:docId w14:val="74F56832"/>
  <w15:chartTrackingRefBased/>
  <w15:docId w15:val="{BC3314CB-27DC-44A2-8156-867EEC8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A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6778"/>
    <w:pPr>
      <w:spacing w:after="0" w:line="240" w:lineRule="auto"/>
      <w:outlineLvl w:val="3"/>
    </w:pPr>
    <w:rPr>
      <w:rFonts w:ascii="Century Gothic" w:eastAsia="Meiryo" w:hAnsi="Century Gothic"/>
      <w:b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5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4C"/>
  </w:style>
  <w:style w:type="character" w:styleId="PageNumber">
    <w:name w:val="page number"/>
    <w:basedOn w:val="DefaultParagraphFont"/>
    <w:rsid w:val="00945E4C"/>
  </w:style>
  <w:style w:type="character" w:styleId="Hyperlink">
    <w:name w:val="Hyperlink"/>
    <w:uiPriority w:val="99"/>
    <w:unhideWhenUsed/>
    <w:rsid w:val="00863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419A"/>
    <w:pPr>
      <w:ind w:left="720"/>
    </w:pPr>
  </w:style>
  <w:style w:type="paragraph" w:styleId="NoSpacing">
    <w:name w:val="No Spacing"/>
    <w:uiPriority w:val="1"/>
    <w:qFormat/>
    <w:rsid w:val="008235E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6220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2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F41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39DC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7668E2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E15752"/>
    <w:rPr>
      <w:b/>
      <w:bCs/>
      <w:sz w:val="20"/>
      <w:szCs w:val="20"/>
    </w:rPr>
  </w:style>
  <w:style w:type="character" w:customStyle="1" w:styleId="Heading4Char">
    <w:name w:val="Heading 4 Char"/>
    <w:link w:val="Heading4"/>
    <w:uiPriority w:val="9"/>
    <w:rsid w:val="00D06778"/>
    <w:rPr>
      <w:rFonts w:ascii="Century Gothic" w:eastAsia="Meiryo" w:hAnsi="Century Gothic"/>
      <w:b/>
      <w:sz w:val="18"/>
      <w:szCs w:val="22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rsid w:val="00D06778"/>
    <w:pPr>
      <w:spacing w:after="0" w:line="240" w:lineRule="auto"/>
    </w:pPr>
    <w:rPr>
      <w:rFonts w:ascii="Century Gothic" w:eastAsia="Meiryo" w:hAnsi="Century Gothic"/>
      <w:sz w:val="18"/>
      <w:lang w:eastAsia="ja-JP"/>
    </w:rPr>
  </w:style>
  <w:style w:type="character" w:customStyle="1" w:styleId="DateChar">
    <w:name w:val="Date Char"/>
    <w:link w:val="Date"/>
    <w:uiPriority w:val="99"/>
    <w:rsid w:val="00D06778"/>
    <w:rPr>
      <w:rFonts w:ascii="Century Gothic" w:eastAsia="Meiryo" w:hAnsi="Century Gothic"/>
      <w:sz w:val="18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417-7D2F-455A-8CB6-35AE45EF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PPD, Inc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Dietmar Eglhofer</cp:lastModifiedBy>
  <cp:revision>2</cp:revision>
  <cp:lastPrinted>2019-10-05T13:47:00Z</cp:lastPrinted>
  <dcterms:created xsi:type="dcterms:W3CDTF">2020-11-04T07:21:00Z</dcterms:created>
  <dcterms:modified xsi:type="dcterms:W3CDTF">2020-11-04T07:21:00Z</dcterms:modified>
</cp:coreProperties>
</file>